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E3" w:rsidRPr="002E6CA2" w:rsidRDefault="002E6CA2" w:rsidP="00D102E3">
      <w:pPr>
        <w:pStyle w:val="Tytu"/>
        <w:spacing w:line="396" w:lineRule="auto"/>
        <w:ind w:left="4013" w:firstLine="307"/>
        <w:rPr>
          <w:w w:val="80"/>
          <w:sz w:val="24"/>
          <w:szCs w:val="24"/>
        </w:rPr>
      </w:pPr>
      <w:r>
        <w:rPr>
          <w:b w:val="0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60325</wp:posOffset>
            </wp:positionV>
            <wp:extent cx="1155700" cy="683895"/>
            <wp:effectExtent l="19050" t="0" r="0" b="0"/>
            <wp:wrapNone/>
            <wp:docPr id="3" name="image1.jpeg" descr="Logo MDK - 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Logo MDK - KRZY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" t="-2" r="-16603" b="-16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80"/>
          <w:sz w:val="24"/>
          <w:szCs w:val="24"/>
        </w:rPr>
        <w:t xml:space="preserve">      </w:t>
      </w:r>
      <w:r w:rsidR="00D102E3" w:rsidRPr="002E6CA2">
        <w:rPr>
          <w:w w:val="80"/>
          <w:sz w:val="24"/>
          <w:szCs w:val="24"/>
        </w:rPr>
        <w:t xml:space="preserve">KARTA ZGŁOSZENIA </w:t>
      </w:r>
    </w:p>
    <w:p w:rsidR="00D102E3" w:rsidRPr="002E6CA2" w:rsidRDefault="00D102E3" w:rsidP="00D102E3">
      <w:pPr>
        <w:pStyle w:val="Textbody"/>
        <w:spacing w:line="236" w:lineRule="exact"/>
        <w:ind w:left="3597"/>
        <w:rPr>
          <w:b/>
          <w:bCs/>
          <w:sz w:val="24"/>
          <w:szCs w:val="24"/>
        </w:rPr>
      </w:pPr>
      <w:r w:rsidRPr="002E6CA2">
        <w:rPr>
          <w:b/>
          <w:bCs/>
          <w:sz w:val="24"/>
          <w:szCs w:val="24"/>
        </w:rPr>
        <w:t xml:space="preserve">        „Kolędowanie w Lubaniu”</w:t>
      </w:r>
    </w:p>
    <w:p w:rsidR="00D102E3" w:rsidRPr="002E6CA2" w:rsidRDefault="00D102E3" w:rsidP="00D102E3">
      <w:pPr>
        <w:pStyle w:val="Textbody"/>
        <w:spacing w:line="236" w:lineRule="exact"/>
        <w:ind w:left="3597"/>
        <w:rPr>
          <w:b/>
          <w:bCs/>
          <w:sz w:val="24"/>
          <w:szCs w:val="24"/>
        </w:rPr>
      </w:pPr>
    </w:p>
    <w:p w:rsidR="00D102E3" w:rsidRPr="002E6CA2" w:rsidRDefault="00D102E3" w:rsidP="00D102E3">
      <w:pPr>
        <w:pStyle w:val="Textbody"/>
        <w:spacing w:line="236" w:lineRule="exact"/>
        <w:ind w:left="2877" w:firstLine="720"/>
        <w:rPr>
          <w:sz w:val="24"/>
          <w:szCs w:val="24"/>
        </w:rPr>
      </w:pPr>
      <w:r w:rsidRPr="002E6CA2">
        <w:rPr>
          <w:sz w:val="24"/>
          <w:szCs w:val="24"/>
        </w:rPr>
        <w:t>(prosimy o uzupełnienie karty drukowanymi literami)</w:t>
      </w:r>
    </w:p>
    <w:p w:rsidR="00D102E3" w:rsidRPr="002E6CA2" w:rsidRDefault="00D102E3" w:rsidP="00D102E3">
      <w:pPr>
        <w:pStyle w:val="Textbody"/>
        <w:spacing w:before="3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rPr>
          <w:sz w:val="24"/>
          <w:szCs w:val="24"/>
        </w:rPr>
      </w:pPr>
    </w:p>
    <w:p w:rsidR="00D102E3" w:rsidRPr="002E6CA2" w:rsidRDefault="00D102E3" w:rsidP="00D102E3">
      <w:pPr>
        <w:pStyle w:val="Textbody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numPr>
          <w:ilvl w:val="0"/>
          <w:numId w:val="8"/>
        </w:numPr>
        <w:rPr>
          <w:sz w:val="24"/>
          <w:szCs w:val="24"/>
        </w:rPr>
      </w:pPr>
      <w:r w:rsidRPr="002E6CA2">
        <w:rPr>
          <w:sz w:val="24"/>
          <w:szCs w:val="24"/>
        </w:rPr>
        <w:t>Nazwa szkoły:</w:t>
      </w:r>
    </w:p>
    <w:p w:rsidR="00D102E3" w:rsidRPr="002E6CA2" w:rsidRDefault="00D102E3" w:rsidP="00D102E3">
      <w:pPr>
        <w:pStyle w:val="Standard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  <w:r w:rsidRPr="002E6CA2">
        <w:rPr>
          <w:sz w:val="24"/>
          <w:szCs w:val="24"/>
        </w:rPr>
        <w:t>……………………</w:t>
      </w:r>
      <w:r w:rsidR="002E6CA2">
        <w:rPr>
          <w:sz w:val="24"/>
          <w:szCs w:val="24"/>
        </w:rPr>
        <w:t>……………………………………………………………………………</w:t>
      </w:r>
    </w:p>
    <w:p w:rsidR="00D102E3" w:rsidRPr="002E6CA2" w:rsidRDefault="00D102E3" w:rsidP="00D102E3">
      <w:pPr>
        <w:pStyle w:val="Standard"/>
        <w:ind w:left="316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numPr>
          <w:ilvl w:val="0"/>
          <w:numId w:val="8"/>
        </w:numPr>
        <w:rPr>
          <w:sz w:val="24"/>
          <w:szCs w:val="24"/>
        </w:rPr>
      </w:pPr>
      <w:r w:rsidRPr="002E6CA2">
        <w:rPr>
          <w:sz w:val="24"/>
          <w:szCs w:val="24"/>
        </w:rPr>
        <w:t>Imię i nazwisko uczestnika konkursu</w:t>
      </w: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  <w:r w:rsidRPr="002E6CA2">
        <w:rPr>
          <w:sz w:val="24"/>
          <w:szCs w:val="24"/>
        </w:rPr>
        <w:t>………………………</w:t>
      </w:r>
      <w:r w:rsidR="002E6CA2">
        <w:rPr>
          <w:sz w:val="24"/>
          <w:szCs w:val="24"/>
        </w:rPr>
        <w:t>…………………………………………………………………………</w:t>
      </w: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numPr>
          <w:ilvl w:val="0"/>
          <w:numId w:val="8"/>
        </w:numPr>
        <w:rPr>
          <w:sz w:val="24"/>
          <w:szCs w:val="24"/>
        </w:rPr>
      </w:pPr>
      <w:r w:rsidRPr="002E6CA2">
        <w:rPr>
          <w:sz w:val="24"/>
          <w:szCs w:val="24"/>
        </w:rPr>
        <w:t>Kategoria *</w:t>
      </w:r>
    </w:p>
    <w:p w:rsidR="00D102E3" w:rsidRPr="002E6CA2" w:rsidRDefault="00D102E3" w:rsidP="00D102E3">
      <w:pPr>
        <w:pStyle w:val="Akapitzlist"/>
        <w:numPr>
          <w:ilvl w:val="0"/>
          <w:numId w:val="9"/>
        </w:numPr>
        <w:tabs>
          <w:tab w:val="left" w:pos="-676"/>
        </w:tabs>
        <w:autoSpaceDN w:val="0"/>
        <w:jc w:val="both"/>
        <w:rPr>
          <w:rFonts w:ascii="Arial" w:hAnsi="Arial" w:cs="Arial"/>
        </w:rPr>
      </w:pPr>
      <w:r w:rsidRPr="002E6CA2">
        <w:rPr>
          <w:rFonts w:ascii="Arial" w:hAnsi="Arial" w:cs="Arial"/>
        </w:rPr>
        <w:t>I kategoria: uczniowie klas IV – VI,</w:t>
      </w:r>
    </w:p>
    <w:p w:rsidR="00D102E3" w:rsidRPr="002E6CA2" w:rsidRDefault="00D102E3" w:rsidP="00D102E3">
      <w:pPr>
        <w:pStyle w:val="Akapitzlist"/>
        <w:numPr>
          <w:ilvl w:val="0"/>
          <w:numId w:val="9"/>
        </w:numPr>
        <w:tabs>
          <w:tab w:val="left" w:pos="-676"/>
        </w:tabs>
        <w:autoSpaceDN w:val="0"/>
        <w:jc w:val="both"/>
        <w:rPr>
          <w:rFonts w:ascii="Arial" w:hAnsi="Arial" w:cs="Arial"/>
        </w:rPr>
      </w:pPr>
      <w:r w:rsidRPr="002E6CA2">
        <w:rPr>
          <w:rFonts w:ascii="Arial" w:hAnsi="Arial" w:cs="Arial"/>
        </w:rPr>
        <w:t>II kategoria: uczniowie klas VII – VIII,</w:t>
      </w:r>
    </w:p>
    <w:p w:rsidR="00D102E3" w:rsidRPr="002E6CA2" w:rsidRDefault="00D102E3" w:rsidP="00D102E3">
      <w:pPr>
        <w:pStyle w:val="Akapitzlist"/>
        <w:numPr>
          <w:ilvl w:val="0"/>
          <w:numId w:val="9"/>
        </w:numPr>
        <w:tabs>
          <w:tab w:val="left" w:pos="-676"/>
        </w:tabs>
        <w:autoSpaceDN w:val="0"/>
        <w:jc w:val="both"/>
        <w:rPr>
          <w:rFonts w:ascii="Arial" w:hAnsi="Arial" w:cs="Arial"/>
        </w:rPr>
      </w:pPr>
      <w:r w:rsidRPr="002E6CA2">
        <w:rPr>
          <w:rFonts w:ascii="Arial" w:hAnsi="Arial" w:cs="Arial"/>
        </w:rPr>
        <w:t>III kategoria: uczniowie klas ponadpodstawowych I-IV.</w:t>
      </w: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numPr>
          <w:ilvl w:val="0"/>
          <w:numId w:val="8"/>
        </w:numPr>
        <w:rPr>
          <w:sz w:val="24"/>
          <w:szCs w:val="24"/>
        </w:rPr>
      </w:pPr>
      <w:r w:rsidRPr="002E6CA2">
        <w:rPr>
          <w:sz w:val="24"/>
          <w:szCs w:val="24"/>
        </w:rPr>
        <w:t>Adres prywatny</w:t>
      </w: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  <w:r w:rsidRPr="002E6CA2">
        <w:rPr>
          <w:sz w:val="24"/>
          <w:szCs w:val="24"/>
        </w:rPr>
        <w:t>…………………………</w:t>
      </w:r>
      <w:r w:rsidR="002E6CA2">
        <w:rPr>
          <w:sz w:val="24"/>
          <w:szCs w:val="24"/>
        </w:rPr>
        <w:t>……………………………………………………………………….</w:t>
      </w:r>
    </w:p>
    <w:p w:rsidR="00D102E3" w:rsidRPr="002E6CA2" w:rsidRDefault="00D102E3" w:rsidP="00D102E3">
      <w:pPr>
        <w:pStyle w:val="Textbody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numPr>
          <w:ilvl w:val="0"/>
          <w:numId w:val="8"/>
        </w:numPr>
        <w:rPr>
          <w:sz w:val="24"/>
          <w:szCs w:val="24"/>
        </w:rPr>
      </w:pPr>
      <w:r w:rsidRPr="002E6CA2">
        <w:rPr>
          <w:sz w:val="24"/>
          <w:szCs w:val="24"/>
        </w:rPr>
        <w:t>Numer telefonu</w:t>
      </w: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  <w:r w:rsidRPr="002E6CA2">
        <w:rPr>
          <w:sz w:val="24"/>
          <w:szCs w:val="24"/>
        </w:rPr>
        <w:t>…………………………</w:t>
      </w:r>
      <w:r w:rsidR="002E6CA2">
        <w:rPr>
          <w:sz w:val="24"/>
          <w:szCs w:val="24"/>
        </w:rPr>
        <w:t>……………………………………………………………………….</w:t>
      </w:r>
    </w:p>
    <w:p w:rsidR="00D102E3" w:rsidRPr="002E6CA2" w:rsidRDefault="00D102E3" w:rsidP="00D102E3">
      <w:pPr>
        <w:pStyle w:val="Textbody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numPr>
          <w:ilvl w:val="0"/>
          <w:numId w:val="8"/>
        </w:numPr>
        <w:rPr>
          <w:sz w:val="24"/>
          <w:szCs w:val="24"/>
        </w:rPr>
      </w:pPr>
      <w:r w:rsidRPr="002E6CA2">
        <w:rPr>
          <w:sz w:val="24"/>
          <w:szCs w:val="24"/>
        </w:rPr>
        <w:t>Adres e-mail</w:t>
      </w: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ind w:left="676"/>
        <w:rPr>
          <w:sz w:val="24"/>
          <w:szCs w:val="24"/>
        </w:rPr>
      </w:pPr>
      <w:r w:rsidRPr="002E6CA2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D102E3" w:rsidRPr="002E6CA2" w:rsidRDefault="00D102E3" w:rsidP="00D102E3">
      <w:pPr>
        <w:pStyle w:val="Textbody"/>
        <w:rPr>
          <w:sz w:val="24"/>
          <w:szCs w:val="24"/>
        </w:rPr>
      </w:pPr>
    </w:p>
    <w:p w:rsidR="00D102E3" w:rsidRPr="002E6CA2" w:rsidRDefault="00D102E3" w:rsidP="00D102E3">
      <w:pPr>
        <w:pStyle w:val="Standard"/>
        <w:ind w:left="676"/>
        <w:rPr>
          <w:i/>
          <w:sz w:val="24"/>
          <w:szCs w:val="24"/>
        </w:rPr>
      </w:pPr>
    </w:p>
    <w:p w:rsidR="00D102E3" w:rsidRPr="002E6CA2" w:rsidRDefault="00D102E3" w:rsidP="00D102E3">
      <w:pPr>
        <w:rPr>
          <w:rFonts w:ascii="Arial" w:hAnsi="Arial" w:cs="Arial"/>
          <w:b/>
          <w:bCs/>
        </w:rPr>
      </w:pPr>
      <w:r w:rsidRPr="002E6CA2">
        <w:rPr>
          <w:rFonts w:ascii="Arial" w:hAnsi="Arial" w:cs="Arial"/>
          <w:b/>
          <w:bCs/>
        </w:rPr>
        <w:t>Tytuł wykonywanego utworu:</w:t>
      </w:r>
    </w:p>
    <w:p w:rsidR="00D102E3" w:rsidRPr="002E6CA2" w:rsidRDefault="00D102E3" w:rsidP="00D102E3">
      <w:pPr>
        <w:rPr>
          <w:rFonts w:ascii="Arial" w:hAnsi="Arial" w:cs="Arial"/>
          <w:b/>
          <w:bCs/>
          <w:i/>
        </w:rPr>
      </w:pPr>
    </w:p>
    <w:p w:rsidR="00D102E3" w:rsidRPr="002E6CA2" w:rsidRDefault="00D102E3" w:rsidP="00D102E3">
      <w:pPr>
        <w:spacing w:line="360" w:lineRule="auto"/>
        <w:rPr>
          <w:rFonts w:ascii="Arial" w:hAnsi="Arial" w:cs="Arial"/>
          <w:iCs/>
        </w:rPr>
      </w:pPr>
      <w:r w:rsidRPr="002E6CA2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:rsidR="00D102E3" w:rsidRPr="002E6CA2" w:rsidRDefault="00D102E3" w:rsidP="00D102E3">
      <w:pPr>
        <w:spacing w:line="360" w:lineRule="auto"/>
        <w:rPr>
          <w:rFonts w:ascii="Arial" w:hAnsi="Arial" w:cs="Arial"/>
          <w:iCs/>
        </w:rPr>
      </w:pPr>
      <w:r w:rsidRPr="002E6CA2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:rsidR="00D102E3" w:rsidRPr="002E6CA2" w:rsidRDefault="00724AC3" w:rsidP="00D102E3">
      <w:pPr>
        <w:pStyle w:val="Akapitzlist"/>
        <w:numPr>
          <w:ilvl w:val="0"/>
          <w:numId w:val="10"/>
        </w:numPr>
        <w:autoSpaceDN w:val="0"/>
        <w:spacing w:line="360" w:lineRule="auto"/>
        <w:textAlignment w:val="baseline"/>
        <w:rPr>
          <w:rFonts w:ascii="Arial" w:hAnsi="Arial" w:cs="Arial"/>
          <w:iCs/>
        </w:rPr>
      </w:pPr>
      <w:r w:rsidRPr="002E6CA2">
        <w:rPr>
          <w:rFonts w:ascii="Arial" w:hAnsi="Arial" w:cs="Arial"/>
          <w:iCs/>
        </w:rPr>
        <w:t>a</w:t>
      </w:r>
      <w:r w:rsidR="00D102E3" w:rsidRPr="002E6CA2">
        <w:rPr>
          <w:rFonts w:ascii="Arial" w:hAnsi="Arial" w:cs="Arial"/>
          <w:iCs/>
        </w:rPr>
        <w:t>capella</w:t>
      </w:r>
    </w:p>
    <w:p w:rsidR="00D102E3" w:rsidRPr="002E6CA2" w:rsidRDefault="00D102E3" w:rsidP="00D102E3">
      <w:pPr>
        <w:pStyle w:val="Akapitzlist"/>
        <w:numPr>
          <w:ilvl w:val="0"/>
          <w:numId w:val="10"/>
        </w:numPr>
        <w:autoSpaceDN w:val="0"/>
        <w:spacing w:line="360" w:lineRule="auto"/>
        <w:textAlignment w:val="baseline"/>
        <w:rPr>
          <w:rFonts w:ascii="Arial" w:hAnsi="Arial" w:cs="Arial"/>
          <w:iCs/>
        </w:rPr>
      </w:pPr>
      <w:r w:rsidRPr="002E6CA2">
        <w:rPr>
          <w:rFonts w:ascii="Arial" w:hAnsi="Arial" w:cs="Arial"/>
          <w:iCs/>
        </w:rPr>
        <w:t>z towarzyszeniem instrumentu:(jakiego)……………………………</w:t>
      </w:r>
    </w:p>
    <w:p w:rsidR="00D102E3" w:rsidRPr="002E6CA2" w:rsidRDefault="00D102E3" w:rsidP="00D102E3">
      <w:pPr>
        <w:pStyle w:val="Akapitzlist"/>
        <w:numPr>
          <w:ilvl w:val="0"/>
          <w:numId w:val="10"/>
        </w:numPr>
        <w:autoSpaceDN w:val="0"/>
        <w:spacing w:line="360" w:lineRule="auto"/>
        <w:textAlignment w:val="baseline"/>
        <w:rPr>
          <w:rFonts w:ascii="Arial" w:hAnsi="Arial" w:cs="Arial"/>
          <w:iCs/>
        </w:rPr>
      </w:pPr>
      <w:r w:rsidRPr="002E6CA2">
        <w:rPr>
          <w:rFonts w:ascii="Arial" w:hAnsi="Arial" w:cs="Arial"/>
          <w:iCs/>
        </w:rPr>
        <w:t xml:space="preserve">z podkładem </w:t>
      </w:r>
    </w:p>
    <w:p w:rsidR="00D102E3" w:rsidRPr="002E6CA2" w:rsidRDefault="00D102E3" w:rsidP="00D102E3">
      <w:pPr>
        <w:rPr>
          <w:rFonts w:ascii="Arial" w:hAnsi="Arial" w:cs="Arial"/>
          <w:b/>
          <w:bCs/>
          <w:iCs/>
        </w:rPr>
      </w:pPr>
    </w:p>
    <w:p w:rsidR="00D102E3" w:rsidRPr="002E6CA2" w:rsidRDefault="00D102E3" w:rsidP="00D102E3">
      <w:pPr>
        <w:jc w:val="both"/>
        <w:rPr>
          <w:rFonts w:ascii="Arial" w:hAnsi="Arial" w:cs="Arial"/>
          <w:iCs/>
        </w:rPr>
      </w:pPr>
    </w:p>
    <w:p w:rsidR="00D102E3" w:rsidRPr="002E6CA2" w:rsidRDefault="00D102E3" w:rsidP="00D102E3">
      <w:pPr>
        <w:pStyle w:val="Nagwek1"/>
        <w:spacing w:before="193"/>
        <w:ind w:left="0"/>
        <w:rPr>
          <w:rFonts w:ascii="Arial" w:hAnsi="Arial" w:cs="Arial"/>
          <w:sz w:val="24"/>
          <w:szCs w:val="24"/>
        </w:rPr>
      </w:pPr>
      <w:r w:rsidRPr="002E6CA2">
        <w:rPr>
          <w:rFonts w:ascii="Arial" w:hAnsi="Arial" w:cs="Arial"/>
          <w:sz w:val="24"/>
          <w:szCs w:val="24"/>
        </w:rPr>
        <w:t>……………………...…………………………………</w:t>
      </w:r>
    </w:p>
    <w:p w:rsidR="00D102E3" w:rsidRPr="002E6CA2" w:rsidRDefault="00D102E3" w:rsidP="00D102E3">
      <w:pPr>
        <w:rPr>
          <w:rFonts w:ascii="Arial" w:hAnsi="Arial" w:cs="Arial"/>
          <w:iCs/>
        </w:rPr>
      </w:pPr>
      <w:r w:rsidRPr="002E6CA2">
        <w:rPr>
          <w:rFonts w:ascii="Arial" w:hAnsi="Arial" w:cs="Arial"/>
          <w:iCs/>
        </w:rPr>
        <w:t>(miejscowość, data, podpis)</w:t>
      </w:r>
    </w:p>
    <w:p w:rsidR="00D102E3" w:rsidRPr="002E6CA2" w:rsidRDefault="00D102E3" w:rsidP="00D102E3">
      <w:pPr>
        <w:rPr>
          <w:rFonts w:ascii="Arial" w:hAnsi="Arial" w:cs="Arial"/>
          <w:iCs/>
        </w:rPr>
      </w:pPr>
    </w:p>
    <w:p w:rsidR="00D102E3" w:rsidRPr="002E6CA2" w:rsidRDefault="00D102E3" w:rsidP="00D102E3">
      <w:pPr>
        <w:rPr>
          <w:rFonts w:ascii="Arial" w:hAnsi="Arial" w:cs="Arial"/>
          <w:iCs/>
        </w:rPr>
      </w:pPr>
    </w:p>
    <w:p w:rsidR="00D102E3" w:rsidRPr="002E6CA2" w:rsidRDefault="00D102E3" w:rsidP="00D102E3">
      <w:pPr>
        <w:jc w:val="both"/>
        <w:rPr>
          <w:rFonts w:ascii="Arial" w:hAnsi="Arial" w:cs="Arial"/>
          <w:iCs/>
        </w:rPr>
      </w:pPr>
    </w:p>
    <w:p w:rsidR="00D102E3" w:rsidRPr="002E6CA2" w:rsidRDefault="00D102E3" w:rsidP="00D102E3">
      <w:pPr>
        <w:jc w:val="both"/>
        <w:rPr>
          <w:rFonts w:ascii="Arial" w:hAnsi="Arial" w:cs="Arial"/>
        </w:rPr>
      </w:pPr>
      <w:r w:rsidRPr="002E6CA2">
        <w:rPr>
          <w:rFonts w:ascii="Arial" w:hAnsi="Arial" w:cs="Arial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2" o:spid="_x0000_s1026" type="#_x0000_t32" style="position:absolute;left:0;text-align:left;margin-left:1.75pt;margin-top:10.5pt;width:174.7pt;height:0;z-index:251657728;visibility:visible" o:connectortype="elbow" strokecolor="#4472c4" strokeweight=".17625mm">
            <v:stroke joinstyle="miter"/>
          </v:shape>
        </w:pict>
      </w:r>
    </w:p>
    <w:p w:rsidR="00D102E3" w:rsidRPr="002E6CA2" w:rsidRDefault="00D102E3" w:rsidP="002E6CA2">
      <w:pPr>
        <w:rPr>
          <w:rFonts w:ascii="Arial" w:hAnsi="Arial" w:cs="Arial"/>
          <w:i/>
          <w:iCs/>
        </w:rPr>
      </w:pPr>
      <w:r w:rsidRPr="002E6CA2">
        <w:rPr>
          <w:rFonts w:ascii="Arial" w:hAnsi="Arial" w:cs="Arial"/>
          <w:i/>
          <w:iCs/>
        </w:rPr>
        <w:t>*Zaznaczyć odpowiednie</w:t>
      </w:r>
    </w:p>
    <w:sectPr w:rsidR="00D102E3" w:rsidRPr="002E6CA2" w:rsidSect="00D4452C">
      <w:footnotePr>
        <w:pos w:val="beneathText"/>
      </w:footnotePr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38" w:rsidRDefault="00040238" w:rsidP="00952C0D">
      <w:r>
        <w:separator/>
      </w:r>
    </w:p>
  </w:endnote>
  <w:endnote w:type="continuationSeparator" w:id="0">
    <w:p w:rsidR="00040238" w:rsidRDefault="00040238" w:rsidP="0095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charset w:val="00"/>
    <w:family w:val="swiss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38" w:rsidRDefault="00040238" w:rsidP="00952C0D">
      <w:r>
        <w:separator/>
      </w:r>
    </w:p>
  </w:footnote>
  <w:footnote w:type="continuationSeparator" w:id="0">
    <w:p w:rsidR="00040238" w:rsidRDefault="00040238" w:rsidP="0095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9C6D9C"/>
    <w:multiLevelType w:val="hybridMultilevel"/>
    <w:tmpl w:val="6E72A0C6"/>
    <w:lvl w:ilvl="0" w:tplc="2F2AC22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957D0"/>
    <w:multiLevelType w:val="multilevel"/>
    <w:tmpl w:val="0A162DBC"/>
    <w:lvl w:ilvl="0">
      <w:numFmt w:val="bullet"/>
      <w:lvlText w:val="o"/>
      <w:lvlJc w:val="left"/>
      <w:pPr>
        <w:ind w:left="139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5">
    <w:nsid w:val="206A3A7F"/>
    <w:multiLevelType w:val="hybridMultilevel"/>
    <w:tmpl w:val="D954238A"/>
    <w:lvl w:ilvl="0" w:tplc="2F2AC22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2278F4"/>
    <w:multiLevelType w:val="hybridMultilevel"/>
    <w:tmpl w:val="F7ECC0A2"/>
    <w:lvl w:ilvl="0" w:tplc="2F2AC22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B30C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6B567F"/>
    <w:multiLevelType w:val="multilevel"/>
    <w:tmpl w:val="0690396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78B6A31"/>
    <w:multiLevelType w:val="multilevel"/>
    <w:tmpl w:val="4D867B78"/>
    <w:lvl w:ilvl="0">
      <w:start w:val="1"/>
      <w:numFmt w:val="decimal"/>
      <w:lvlText w:val="%1."/>
      <w:lvlJc w:val="left"/>
      <w:pPr>
        <w:ind w:left="676" w:hanging="360"/>
      </w:pPr>
      <w:rPr>
        <w:rFonts w:ascii="Roboto Light" w:hAnsi="Roboto Light"/>
      </w:rPr>
    </w:lvl>
    <w:lvl w:ilvl="1">
      <w:start w:val="1"/>
      <w:numFmt w:val="lowerLetter"/>
      <w:lvlText w:val="%2."/>
      <w:lvlJc w:val="left"/>
      <w:pPr>
        <w:ind w:left="1396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decimal"/>
      <w:lvlText w:val="%4."/>
      <w:lvlJc w:val="left"/>
      <w:pPr>
        <w:ind w:left="2836" w:hanging="360"/>
      </w:pPr>
    </w:lvl>
    <w:lvl w:ilvl="4">
      <w:start w:val="1"/>
      <w:numFmt w:val="lowerLetter"/>
      <w:lvlText w:val="%5."/>
      <w:lvlJc w:val="left"/>
      <w:pPr>
        <w:ind w:left="3556" w:hanging="360"/>
      </w:pPr>
    </w:lvl>
    <w:lvl w:ilvl="5">
      <w:start w:val="1"/>
      <w:numFmt w:val="lowerRoman"/>
      <w:lvlText w:val="%6."/>
      <w:lvlJc w:val="right"/>
      <w:pPr>
        <w:ind w:left="4276" w:hanging="180"/>
      </w:pPr>
    </w:lvl>
    <w:lvl w:ilvl="6">
      <w:start w:val="1"/>
      <w:numFmt w:val="decimal"/>
      <w:lvlText w:val="%7."/>
      <w:lvlJc w:val="left"/>
      <w:pPr>
        <w:ind w:left="4996" w:hanging="360"/>
      </w:pPr>
    </w:lvl>
    <w:lvl w:ilvl="7">
      <w:start w:val="1"/>
      <w:numFmt w:val="lowerLetter"/>
      <w:lvlText w:val="%8."/>
      <w:lvlJc w:val="left"/>
      <w:pPr>
        <w:ind w:left="5716" w:hanging="360"/>
      </w:pPr>
    </w:lvl>
    <w:lvl w:ilvl="8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199D"/>
    <w:rsid w:val="00010C50"/>
    <w:rsid w:val="00012E58"/>
    <w:rsid w:val="00021B0B"/>
    <w:rsid w:val="00022F3E"/>
    <w:rsid w:val="00034AC7"/>
    <w:rsid w:val="00040238"/>
    <w:rsid w:val="0005521C"/>
    <w:rsid w:val="00061A11"/>
    <w:rsid w:val="000971AA"/>
    <w:rsid w:val="000C465D"/>
    <w:rsid w:val="000E3127"/>
    <w:rsid w:val="000E43EC"/>
    <w:rsid w:val="000F690A"/>
    <w:rsid w:val="00100916"/>
    <w:rsid w:val="00101CBB"/>
    <w:rsid w:val="00140571"/>
    <w:rsid w:val="00174452"/>
    <w:rsid w:val="00180B56"/>
    <w:rsid w:val="00196BB5"/>
    <w:rsid w:val="001C5C7C"/>
    <w:rsid w:val="00214017"/>
    <w:rsid w:val="0024011F"/>
    <w:rsid w:val="00242760"/>
    <w:rsid w:val="002470D1"/>
    <w:rsid w:val="00262E76"/>
    <w:rsid w:val="002662E1"/>
    <w:rsid w:val="0026698B"/>
    <w:rsid w:val="00275C99"/>
    <w:rsid w:val="0028139E"/>
    <w:rsid w:val="002E1EC7"/>
    <w:rsid w:val="002E6CA2"/>
    <w:rsid w:val="002E71F3"/>
    <w:rsid w:val="002F430E"/>
    <w:rsid w:val="002F5C5A"/>
    <w:rsid w:val="003004A7"/>
    <w:rsid w:val="0035385F"/>
    <w:rsid w:val="003648F9"/>
    <w:rsid w:val="003651FA"/>
    <w:rsid w:val="00365A71"/>
    <w:rsid w:val="00370A63"/>
    <w:rsid w:val="00375ACD"/>
    <w:rsid w:val="003B2DB0"/>
    <w:rsid w:val="003D0885"/>
    <w:rsid w:val="003E52C2"/>
    <w:rsid w:val="004326E8"/>
    <w:rsid w:val="00486D65"/>
    <w:rsid w:val="00486F86"/>
    <w:rsid w:val="00487C9D"/>
    <w:rsid w:val="00497B29"/>
    <w:rsid w:val="004A6ADB"/>
    <w:rsid w:val="004B3522"/>
    <w:rsid w:val="004C2F0D"/>
    <w:rsid w:val="004F16C2"/>
    <w:rsid w:val="00502B78"/>
    <w:rsid w:val="00504889"/>
    <w:rsid w:val="005126E8"/>
    <w:rsid w:val="005245C3"/>
    <w:rsid w:val="0052692E"/>
    <w:rsid w:val="00550570"/>
    <w:rsid w:val="00551E2B"/>
    <w:rsid w:val="00581DD2"/>
    <w:rsid w:val="005870BA"/>
    <w:rsid w:val="005873B5"/>
    <w:rsid w:val="005A2C43"/>
    <w:rsid w:val="005A6693"/>
    <w:rsid w:val="005B0E3A"/>
    <w:rsid w:val="005B6A62"/>
    <w:rsid w:val="005C05AA"/>
    <w:rsid w:val="005D6300"/>
    <w:rsid w:val="005E3E2B"/>
    <w:rsid w:val="005F3AC4"/>
    <w:rsid w:val="005F49E7"/>
    <w:rsid w:val="006112D0"/>
    <w:rsid w:val="0061677D"/>
    <w:rsid w:val="00642140"/>
    <w:rsid w:val="006713C1"/>
    <w:rsid w:val="0068150E"/>
    <w:rsid w:val="006A409F"/>
    <w:rsid w:val="006C2A28"/>
    <w:rsid w:val="006D131A"/>
    <w:rsid w:val="006D1D65"/>
    <w:rsid w:val="006E1EED"/>
    <w:rsid w:val="00700E6C"/>
    <w:rsid w:val="00706566"/>
    <w:rsid w:val="00724AC3"/>
    <w:rsid w:val="00740C22"/>
    <w:rsid w:val="0074199D"/>
    <w:rsid w:val="00756BC0"/>
    <w:rsid w:val="0077034C"/>
    <w:rsid w:val="00775DA3"/>
    <w:rsid w:val="007879C9"/>
    <w:rsid w:val="007E0BAC"/>
    <w:rsid w:val="007E1A8B"/>
    <w:rsid w:val="007E4B2C"/>
    <w:rsid w:val="007F5D72"/>
    <w:rsid w:val="00825137"/>
    <w:rsid w:val="00834864"/>
    <w:rsid w:val="00857C51"/>
    <w:rsid w:val="008741E3"/>
    <w:rsid w:val="00881BB4"/>
    <w:rsid w:val="00894DB4"/>
    <w:rsid w:val="008B0AB2"/>
    <w:rsid w:val="008E320F"/>
    <w:rsid w:val="0090270D"/>
    <w:rsid w:val="00903EEC"/>
    <w:rsid w:val="00905CF2"/>
    <w:rsid w:val="0091797D"/>
    <w:rsid w:val="00924EF2"/>
    <w:rsid w:val="00934F0E"/>
    <w:rsid w:val="00936360"/>
    <w:rsid w:val="00952C0D"/>
    <w:rsid w:val="009552DB"/>
    <w:rsid w:val="0096768A"/>
    <w:rsid w:val="009873EA"/>
    <w:rsid w:val="00994E1D"/>
    <w:rsid w:val="009C430D"/>
    <w:rsid w:val="009C59D9"/>
    <w:rsid w:val="00A073C0"/>
    <w:rsid w:val="00A15B6A"/>
    <w:rsid w:val="00A23412"/>
    <w:rsid w:val="00A30C6D"/>
    <w:rsid w:val="00A34193"/>
    <w:rsid w:val="00A34D8E"/>
    <w:rsid w:val="00A36D3E"/>
    <w:rsid w:val="00A60F2C"/>
    <w:rsid w:val="00A677BD"/>
    <w:rsid w:val="00A73E0F"/>
    <w:rsid w:val="00A86B44"/>
    <w:rsid w:val="00A96208"/>
    <w:rsid w:val="00AA651D"/>
    <w:rsid w:val="00AB34EF"/>
    <w:rsid w:val="00AC6CBE"/>
    <w:rsid w:val="00AD1CA9"/>
    <w:rsid w:val="00B17A4C"/>
    <w:rsid w:val="00B30133"/>
    <w:rsid w:val="00B36FBA"/>
    <w:rsid w:val="00B458CB"/>
    <w:rsid w:val="00B46AA3"/>
    <w:rsid w:val="00B633CE"/>
    <w:rsid w:val="00B66D6B"/>
    <w:rsid w:val="00B77EE0"/>
    <w:rsid w:val="00B850DB"/>
    <w:rsid w:val="00B86EDA"/>
    <w:rsid w:val="00BA401D"/>
    <w:rsid w:val="00BA66D6"/>
    <w:rsid w:val="00BB0407"/>
    <w:rsid w:val="00BB0966"/>
    <w:rsid w:val="00BB698D"/>
    <w:rsid w:val="00C25C96"/>
    <w:rsid w:val="00C30A2F"/>
    <w:rsid w:val="00C324AE"/>
    <w:rsid w:val="00C342FF"/>
    <w:rsid w:val="00C57528"/>
    <w:rsid w:val="00C73858"/>
    <w:rsid w:val="00C8008E"/>
    <w:rsid w:val="00C91A76"/>
    <w:rsid w:val="00C95A49"/>
    <w:rsid w:val="00CB5C36"/>
    <w:rsid w:val="00CB7880"/>
    <w:rsid w:val="00CC04F5"/>
    <w:rsid w:val="00CC0A41"/>
    <w:rsid w:val="00CC0C35"/>
    <w:rsid w:val="00CC61BA"/>
    <w:rsid w:val="00CE2E66"/>
    <w:rsid w:val="00D01D8B"/>
    <w:rsid w:val="00D102E3"/>
    <w:rsid w:val="00D27FF0"/>
    <w:rsid w:val="00D34FB3"/>
    <w:rsid w:val="00D4452C"/>
    <w:rsid w:val="00D64F3D"/>
    <w:rsid w:val="00D7110D"/>
    <w:rsid w:val="00DB4474"/>
    <w:rsid w:val="00DC0E18"/>
    <w:rsid w:val="00DC29D0"/>
    <w:rsid w:val="00DC387C"/>
    <w:rsid w:val="00DC7F70"/>
    <w:rsid w:val="00DD2249"/>
    <w:rsid w:val="00DE4DF2"/>
    <w:rsid w:val="00DE5E95"/>
    <w:rsid w:val="00E14313"/>
    <w:rsid w:val="00E276BF"/>
    <w:rsid w:val="00E3582A"/>
    <w:rsid w:val="00E360B3"/>
    <w:rsid w:val="00E43A82"/>
    <w:rsid w:val="00E43C96"/>
    <w:rsid w:val="00E46490"/>
    <w:rsid w:val="00E504F3"/>
    <w:rsid w:val="00E652E8"/>
    <w:rsid w:val="00EA2C0B"/>
    <w:rsid w:val="00EE3A5A"/>
    <w:rsid w:val="00F17FE7"/>
    <w:rsid w:val="00F3416B"/>
    <w:rsid w:val="00F360F5"/>
    <w:rsid w:val="00F41C91"/>
    <w:rsid w:val="00F44222"/>
    <w:rsid w:val="00F7250D"/>
    <w:rsid w:val="00F75C49"/>
    <w:rsid w:val="00FA7591"/>
    <w:rsid w:val="00FD0E13"/>
    <w:rsid w:val="00FE441F"/>
    <w:rsid w:val="00FE5CE4"/>
    <w:rsid w:val="00FE76D1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Standard"/>
    <w:link w:val="Nagwek1Znak"/>
    <w:rsid w:val="00D102E3"/>
    <w:pPr>
      <w:ind w:left="316"/>
      <w:outlineLvl w:val="0"/>
    </w:pPr>
    <w:rPr>
      <w:rFonts w:ascii="Carlito" w:eastAsia="Carlito" w:hAnsi="Carlito" w:cs="Carlito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68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6768A"/>
    <w:rPr>
      <w:rFonts w:ascii="Tahoma" w:eastAsia="Lucida Sans Unicode" w:hAnsi="Tahoma" w:cs="Tahoma"/>
      <w:sz w:val="16"/>
      <w:szCs w:val="16"/>
      <w:lang w:bidi="pl-PL"/>
    </w:rPr>
  </w:style>
  <w:style w:type="paragraph" w:styleId="Akapitzlist">
    <w:name w:val="List Paragraph"/>
    <w:basedOn w:val="Normalny"/>
    <w:qFormat/>
    <w:rsid w:val="003651FA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952C0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952C0D"/>
    <w:rPr>
      <w:rFonts w:eastAsia="Lucida Sans Unicode" w:cs="Tahoma"/>
      <w:sz w:val="24"/>
      <w:szCs w:val="24"/>
      <w:lang w:bidi="pl-PL"/>
    </w:rPr>
  </w:style>
  <w:style w:type="paragraph" w:styleId="NormalnyWeb">
    <w:name w:val="Normal (Web)"/>
    <w:basedOn w:val="Normalny"/>
    <w:uiPriority w:val="99"/>
    <w:unhideWhenUsed/>
    <w:rsid w:val="00CB7880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apple-converted-space">
    <w:name w:val="apple-converted-space"/>
    <w:rsid w:val="00CB7880"/>
  </w:style>
  <w:style w:type="paragraph" w:styleId="Bezodstpw">
    <w:name w:val="No Spacing"/>
    <w:uiPriority w:val="1"/>
    <w:qFormat/>
    <w:rsid w:val="00CB7880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B7880"/>
    <w:rPr>
      <w:color w:val="0000FF"/>
      <w:u w:val="single"/>
    </w:rPr>
  </w:style>
  <w:style w:type="character" w:customStyle="1" w:styleId="strong">
    <w:name w:val="strong"/>
    <w:basedOn w:val="Domylnaczcionkaakapitu"/>
    <w:rsid w:val="006112D0"/>
  </w:style>
  <w:style w:type="character" w:customStyle="1" w:styleId="Nierozpoznanawzmianka">
    <w:name w:val="Nierozpoznana wzmianka"/>
    <w:uiPriority w:val="99"/>
    <w:semiHidden/>
    <w:unhideWhenUsed/>
    <w:rsid w:val="00C30A2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0270D"/>
  </w:style>
  <w:style w:type="character" w:customStyle="1" w:styleId="Nagwek1Znak">
    <w:name w:val="Nagłówek 1 Znak"/>
    <w:basedOn w:val="Domylnaczcionkaakapitu"/>
    <w:link w:val="Nagwek1"/>
    <w:rsid w:val="00D102E3"/>
    <w:rPr>
      <w:rFonts w:ascii="Carlito" w:eastAsia="Carlito" w:hAnsi="Carlito" w:cs="Carlito"/>
      <w:sz w:val="22"/>
      <w:szCs w:val="22"/>
      <w:lang w:eastAsia="en-US"/>
    </w:rPr>
  </w:style>
  <w:style w:type="paragraph" w:customStyle="1" w:styleId="Standard">
    <w:name w:val="Standard"/>
    <w:rsid w:val="00D102E3"/>
    <w:pPr>
      <w:widowControl w:val="0"/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xtbody">
    <w:name w:val="Text body"/>
    <w:basedOn w:val="Standard"/>
    <w:rsid w:val="00D102E3"/>
    <w:pPr>
      <w:keepNext/>
      <w:widowControl/>
      <w:suppressAutoHyphens w:val="0"/>
      <w:jc w:val="both"/>
    </w:pPr>
    <w:rPr>
      <w:sz w:val="20"/>
      <w:szCs w:val="20"/>
    </w:rPr>
  </w:style>
  <w:style w:type="paragraph" w:styleId="Tytu">
    <w:name w:val="Title"/>
    <w:basedOn w:val="Standard"/>
    <w:link w:val="TytuZnak"/>
    <w:rsid w:val="00D102E3"/>
    <w:pPr>
      <w:spacing w:before="21"/>
      <w:ind w:left="3293" w:right="1279" w:firstLine="175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102E3"/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Internetlink">
    <w:name w:val="Internet link"/>
    <w:rsid w:val="00D102E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12" baseType="variant"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mailto:ido@miastoluban.pl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http://mdk.luban.pl/mdk,m,12556,obowiazek-informacyjny.html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2020-10-13T08:26:00Z</cp:lastPrinted>
  <dcterms:created xsi:type="dcterms:W3CDTF">2021-11-02T16:26:00Z</dcterms:created>
  <dcterms:modified xsi:type="dcterms:W3CDTF">2021-11-02T16:26:00Z</dcterms:modified>
</cp:coreProperties>
</file>